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9D" w:rsidRPr="0087659D" w:rsidRDefault="0087659D" w:rsidP="0087659D">
      <w:pPr>
        <w:jc w:val="center"/>
        <w:rPr>
          <w:rStyle w:val="FontStyle17"/>
          <w:b/>
          <w:bCs/>
          <w:sz w:val="24"/>
          <w:szCs w:val="24"/>
        </w:rPr>
      </w:pPr>
      <w:r w:rsidRPr="0087659D">
        <w:rPr>
          <w:rStyle w:val="FontStyle17"/>
          <w:b/>
          <w:sz w:val="24"/>
          <w:szCs w:val="24"/>
        </w:rPr>
        <w:t xml:space="preserve">ПЕРЕЧЕНЬ </w:t>
      </w:r>
      <w:r w:rsidR="00782E9C">
        <w:rPr>
          <w:rStyle w:val="FontStyle17"/>
          <w:b/>
          <w:sz w:val="24"/>
          <w:szCs w:val="24"/>
        </w:rPr>
        <w:t>ДОСТУПНЫХ КНИГ</w:t>
      </w:r>
      <w:r w:rsidRPr="0087659D">
        <w:rPr>
          <w:rStyle w:val="FontStyle17"/>
          <w:b/>
          <w:sz w:val="24"/>
          <w:szCs w:val="24"/>
        </w:rPr>
        <w:t xml:space="preserve"> </w:t>
      </w:r>
    </w:p>
    <w:p w:rsidR="0087659D" w:rsidRPr="0087659D" w:rsidRDefault="0087659D" w:rsidP="0087659D">
      <w:pPr>
        <w:pStyle w:val="Style5"/>
        <w:widowControl/>
        <w:tabs>
          <w:tab w:val="left" w:pos="6828"/>
        </w:tabs>
        <w:ind w:right="1267"/>
        <w:rPr>
          <w:rFonts w:ascii="Times New Roman" w:hAnsi="Times New Roman"/>
          <w:b/>
          <w:lang w:val="en-US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819"/>
        <w:gridCol w:w="4347"/>
      </w:tblGrid>
      <w:tr w:rsidR="0087659D" w:rsidRPr="0087659D" w:rsidTr="00B31D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  <w:b/>
              </w:rPr>
            </w:pPr>
            <w:r w:rsidRPr="008765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2023BB">
            <w:pPr>
              <w:rPr>
                <w:rFonts w:ascii="Times New Roman" w:hAnsi="Times New Roman"/>
                <w:b/>
                <w:iCs/>
              </w:rPr>
            </w:pPr>
            <w:r w:rsidRPr="0087659D">
              <w:rPr>
                <w:rFonts w:ascii="Times New Roman" w:hAnsi="Times New Roman"/>
                <w:b/>
                <w:iCs/>
              </w:rPr>
              <w:t xml:space="preserve">Название </w:t>
            </w:r>
            <w:r w:rsidR="002023BB">
              <w:rPr>
                <w:rFonts w:ascii="Times New Roman" w:hAnsi="Times New Roman"/>
                <w:b/>
                <w:iCs/>
              </w:rPr>
              <w:t>книги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782E9C" w:rsidP="002023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URL </w:t>
            </w:r>
            <w:r w:rsidR="0087659D" w:rsidRPr="0087659D">
              <w:rPr>
                <w:rFonts w:ascii="Times New Roman" w:hAnsi="Times New Roman"/>
                <w:b/>
              </w:rPr>
              <w:t xml:space="preserve">на название </w:t>
            </w:r>
            <w:r w:rsidR="002023BB">
              <w:rPr>
                <w:rFonts w:ascii="Times New Roman" w:hAnsi="Times New Roman"/>
                <w:b/>
              </w:rPr>
              <w:t>книги</w:t>
            </w:r>
          </w:p>
        </w:tc>
      </w:tr>
      <w:tr w:rsidR="0087659D" w:rsidRPr="00782E9C" w:rsidTr="00B31D38">
        <w:trPr>
          <w:trHeight w:val="1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9C" w:rsidRPr="00782E9C" w:rsidRDefault="00782E9C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«Создание сильных брендов».</w:t>
            </w:r>
            <w:r w:rsidR="002023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Автор: Аакер Дэвид А.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782E9C" w:rsidRDefault="00782E9C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782E9C">
              <w:rPr>
                <w:rFonts w:ascii="Times New Roman" w:hAnsi="Times New Roman"/>
                <w:iCs/>
                <w:u w:val="single"/>
                <w:lang w:val="en-US"/>
              </w:rPr>
              <w:t>https</w:t>
            </w:r>
            <w:r w:rsidRPr="00782E9C">
              <w:rPr>
                <w:rFonts w:ascii="Times New Roman" w:hAnsi="Times New Roman"/>
                <w:iCs/>
                <w:u w:val="single"/>
              </w:rPr>
              <w:t>://</w:t>
            </w:r>
            <w:r w:rsidRPr="00782E9C">
              <w:rPr>
                <w:rFonts w:ascii="Times New Roman" w:hAnsi="Times New Roman"/>
                <w:iCs/>
                <w:u w:val="single"/>
                <w:lang w:val="en-US"/>
              </w:rPr>
              <w:t>grebennikon</w:t>
            </w:r>
            <w:r w:rsidRPr="00782E9C">
              <w:rPr>
                <w:rFonts w:ascii="Times New Roman" w:hAnsi="Times New Roman"/>
                <w:iCs/>
                <w:u w:val="single"/>
              </w:rPr>
              <w:t>.</w:t>
            </w:r>
            <w:r w:rsidRPr="00782E9C">
              <w:rPr>
                <w:rFonts w:ascii="Times New Roman" w:hAnsi="Times New Roman"/>
                <w:iCs/>
                <w:u w:val="single"/>
                <w:lang w:val="en-US"/>
              </w:rPr>
              <w:t>ru</w:t>
            </w:r>
            <w:r w:rsidRPr="00782E9C">
              <w:rPr>
                <w:rFonts w:ascii="Times New Roman" w:hAnsi="Times New Roman"/>
                <w:iCs/>
                <w:u w:val="single"/>
              </w:rPr>
              <w:t>/</w:t>
            </w:r>
            <w:r w:rsidRPr="00782E9C">
              <w:rPr>
                <w:rFonts w:ascii="Times New Roman" w:hAnsi="Times New Roman"/>
                <w:iCs/>
                <w:u w:val="single"/>
                <w:lang w:val="en-US"/>
              </w:rPr>
              <w:t>journal</w:t>
            </w:r>
            <w:r w:rsidRPr="00782E9C">
              <w:rPr>
                <w:rFonts w:ascii="Times New Roman" w:hAnsi="Times New Roman"/>
                <w:iCs/>
                <w:u w:val="single"/>
              </w:rPr>
              <w:t>-100.</w:t>
            </w:r>
            <w:r w:rsidRPr="00782E9C">
              <w:rPr>
                <w:rFonts w:ascii="Times New Roman" w:hAnsi="Times New Roman"/>
                <w:iCs/>
                <w:u w:val="single"/>
                <w:lang w:val="en-US"/>
              </w:rPr>
              <w:t>html</w:t>
            </w:r>
          </w:p>
        </w:tc>
      </w:tr>
      <w:tr w:rsidR="0087659D" w:rsidRPr="0087659D" w:rsidTr="00B31D3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782E9C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«Бренд-лидерство: новая концепция брендинга». Авторы: Аакер Дэвид А., Йохимшталер Эрих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782E9C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782E9C">
              <w:rPr>
                <w:rFonts w:ascii="Times New Roman" w:hAnsi="Times New Roman"/>
                <w:iCs/>
                <w:u w:val="single"/>
              </w:rPr>
              <w:t>https://grebennikon.ru/journal-104.html</w:t>
            </w:r>
          </w:p>
        </w:tc>
      </w:tr>
      <w:tr w:rsidR="0087659D" w:rsidRPr="0087659D" w:rsidTr="00B31D38">
        <w:trPr>
          <w:trHeight w:val="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9C" w:rsidRPr="0087659D" w:rsidRDefault="00782E9C" w:rsidP="00782E9C">
            <w:pPr>
              <w:tabs>
                <w:tab w:val="left" w:pos="1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«Как делать маркетинг? Маркетинг в действии. Практическое руководство»</w:t>
            </w:r>
            <w:r w:rsidR="00ED4DC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Автор: Эпстейн Кевин А.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782E9C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782E9C">
              <w:rPr>
                <w:rFonts w:ascii="Times New Roman" w:hAnsi="Times New Roman"/>
                <w:iCs/>
                <w:u w:val="single"/>
              </w:rPr>
              <w:t>https://grebennikon.ru/journal-116.html</w:t>
            </w:r>
          </w:p>
        </w:tc>
      </w:tr>
      <w:tr w:rsidR="0087659D" w:rsidRPr="0087659D" w:rsidTr="00B31D38">
        <w:trPr>
          <w:trHeight w:val="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«Убойный маркетинг: четыреста один способ увеличить продажи, максимизировать прибыль и победить конкурентов». Автор: Филтенштейн Том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2023BB">
              <w:rPr>
                <w:rFonts w:ascii="Times New Roman" w:hAnsi="Times New Roman"/>
                <w:iCs/>
                <w:u w:val="single"/>
              </w:rPr>
              <w:t>https://grebennikon.ru/journal-103.html</w:t>
            </w:r>
          </w:p>
        </w:tc>
      </w:tr>
      <w:tr w:rsidR="0087659D" w:rsidRPr="0087659D" w:rsidTr="00B31D38">
        <w:trPr>
          <w:trHeight w:val="1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«Управление каналами дистрибуции». Авторы: Горчелс Линда, Мариен Эд, Уэст Чак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2023BB">
              <w:rPr>
                <w:rFonts w:ascii="Times New Roman" w:hAnsi="Times New Roman"/>
                <w:iCs/>
                <w:u w:val="single"/>
              </w:rPr>
              <w:t>https://grebennikon.ru/journal-105.html</w:t>
            </w:r>
          </w:p>
        </w:tc>
      </w:tr>
      <w:tr w:rsidR="0087659D" w:rsidRPr="0087659D" w:rsidTr="00B31D38">
        <w:trPr>
          <w:trHeight w:val="1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«Маркетинг на основе баз данных». Автор: Хьюз Артур Миддлтон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2023BB">
              <w:rPr>
                <w:rFonts w:ascii="Times New Roman" w:hAnsi="Times New Roman"/>
                <w:iCs/>
                <w:u w:val="single"/>
              </w:rPr>
              <w:t>https://grebennikon.ru/journal-106.html</w:t>
            </w:r>
          </w:p>
        </w:tc>
      </w:tr>
      <w:tr w:rsidR="0087659D" w:rsidRPr="0087659D" w:rsidTr="00B31D38">
        <w:trPr>
          <w:trHeight w:val="1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«Стратегические бренд-коммуникационные кампании». Авторы: Шульц Дон, Барнс Бет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2023BB">
              <w:rPr>
                <w:rFonts w:ascii="Times New Roman" w:hAnsi="Times New Roman"/>
                <w:iCs/>
                <w:u w:val="single"/>
              </w:rPr>
              <w:t>https://grebennikon.ru/journal-107.html</w:t>
            </w:r>
          </w:p>
        </w:tc>
      </w:tr>
      <w:tr w:rsidR="0087659D" w:rsidRPr="0087659D" w:rsidTr="00B31D38">
        <w:trPr>
          <w:trHeight w:val="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«Планирование стратегии интернет-маркетинга». Автор: Уилсон Ральф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2023BB">
              <w:rPr>
                <w:rFonts w:ascii="Times New Roman" w:hAnsi="Times New Roman"/>
                <w:iCs/>
                <w:u w:val="single"/>
              </w:rPr>
              <w:t>https://grebennikon.ru/journal-108.html</w:t>
            </w:r>
          </w:p>
        </w:tc>
      </w:tr>
      <w:tr w:rsidR="0087659D" w:rsidRPr="0087659D" w:rsidTr="00B31D38">
        <w:trPr>
          <w:trHeight w:val="1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«Мерчандайзинг: эффективные инструменты и управление товарными категориями». Авторы: Веллхофф Алан, Массон Жан-Эмиль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2023BB">
              <w:rPr>
                <w:rFonts w:ascii="Times New Roman" w:hAnsi="Times New Roman"/>
                <w:iCs/>
                <w:u w:val="single"/>
              </w:rPr>
              <w:t>https://grebennikon.ru/journal-109.html</w:t>
            </w:r>
          </w:p>
        </w:tc>
      </w:tr>
      <w:tr w:rsidR="0087659D" w:rsidRPr="0087659D" w:rsidTr="00B31D38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«Директ-маркетинг: эффективные приёмы». Авторы: Стоун Боб, Джейкобс Рон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2023BB">
              <w:rPr>
                <w:rFonts w:ascii="Times New Roman" w:hAnsi="Times New Roman"/>
                <w:iCs/>
                <w:u w:val="single"/>
              </w:rPr>
              <w:t>https://grebennikon.ru/journal-110.html</w:t>
            </w:r>
          </w:p>
        </w:tc>
      </w:tr>
      <w:tr w:rsidR="0087659D" w:rsidRPr="0087659D" w:rsidTr="00B31D38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«Основы промышленного маркетинга».</w:t>
            </w:r>
            <w:r w:rsidR="00ED4D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Автор: Уэбстер-младший Фредерик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ED5480" w:rsidRDefault="002023B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2023BB">
              <w:rPr>
                <w:rFonts w:ascii="Times New Roman" w:hAnsi="Times New Roman"/>
                <w:iCs/>
                <w:u w:val="single"/>
              </w:rPr>
              <w:t>https://grebennikon.ru/journal-111.html</w:t>
            </w:r>
          </w:p>
        </w:tc>
      </w:tr>
      <w:tr w:rsidR="0087659D" w:rsidRPr="0087659D" w:rsidTr="00B31D38">
        <w:trPr>
          <w:trHeight w:val="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2023BB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«Основы управления розничной торговлей». Авторы: Варли Розмари, Рафик Мохаммед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ED4DC9">
              <w:rPr>
                <w:rFonts w:ascii="Times New Roman" w:hAnsi="Times New Roman"/>
                <w:iCs/>
                <w:u w:val="single"/>
              </w:rPr>
              <w:t>https://grebennikon.ru/journal-112.html</w:t>
            </w:r>
          </w:p>
        </w:tc>
      </w:tr>
      <w:tr w:rsidR="0087659D" w:rsidRPr="0087659D" w:rsidTr="00B31D38">
        <w:trPr>
          <w:trHeight w:val="1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«Властелины каналов. Как лидирующие компании создают инновационные стратегии маркетинга и продаж». Авторы: Уилер Стивен, Хирш Эван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ED4DC9">
              <w:rPr>
                <w:rFonts w:ascii="Times New Roman" w:hAnsi="Times New Roman"/>
                <w:iCs/>
                <w:u w:val="single"/>
              </w:rPr>
              <w:t>https://grebennikon.ru/journal-113.html</w:t>
            </w:r>
          </w:p>
        </w:tc>
      </w:tr>
      <w:tr w:rsidR="0087659D" w:rsidRPr="0087659D" w:rsidTr="00B31D38">
        <w:trPr>
          <w:trHeight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«Маркетинг и сбыт. Основы ориентированного на рынок управления компанией». Автор: Винкельманн Петер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ED4DC9">
              <w:rPr>
                <w:rFonts w:ascii="Times New Roman" w:hAnsi="Times New Roman"/>
                <w:iCs/>
                <w:u w:val="single"/>
              </w:rPr>
              <w:t>https://grebennikon.ru/journal-114.html</w:t>
            </w:r>
          </w:p>
        </w:tc>
      </w:tr>
      <w:tr w:rsidR="0087659D" w:rsidRPr="0087659D" w:rsidTr="00B31D38">
        <w:trPr>
          <w:trHeight w:val="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«Бизнес-маркетинг». Авторы: Браерти Эдвард, Эклс Роберт, Ридер Роберт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ED4DC9">
              <w:rPr>
                <w:rFonts w:ascii="Times New Roman" w:hAnsi="Times New Roman"/>
                <w:iCs/>
                <w:u w:val="single"/>
              </w:rPr>
              <w:t>https://grebennikon.ru/journal-115.html</w:t>
            </w:r>
          </w:p>
        </w:tc>
      </w:tr>
      <w:tr w:rsidR="0087659D" w:rsidRPr="0087659D" w:rsidTr="00B31D3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ED4DC9" w:rsidRDefault="00ED4DC9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«Как повысить отклик от рекламы: девяносто пять работающих приёмов». Автор: Барнс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Роско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ED4DC9">
              <w:rPr>
                <w:rFonts w:ascii="Times New Roman" w:hAnsi="Times New Roman"/>
                <w:iCs/>
                <w:u w:val="single"/>
              </w:rPr>
              <w:t>https://grebennikon.ru/journal-117.html</w:t>
            </w:r>
          </w:p>
        </w:tc>
      </w:tr>
      <w:tr w:rsidR="0087659D" w:rsidRPr="0087659D" w:rsidTr="00B31D38">
        <w:trPr>
          <w:trHeight w:val="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«Партизанский маркетинг за тридцать дней: пошаговое руководство». Авторы: Левинсон Джей Конрад, Лаутенслагер Эл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ED4DC9">
              <w:rPr>
                <w:rFonts w:ascii="Times New Roman" w:hAnsi="Times New Roman"/>
                <w:iCs/>
                <w:u w:val="single"/>
              </w:rPr>
              <w:t>https://grebennikon.ru/journal-118.html</w:t>
            </w:r>
          </w:p>
        </w:tc>
      </w:tr>
      <w:tr w:rsidR="0087659D" w:rsidRPr="0087659D" w:rsidTr="00B31D38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«Персональный брендинг». Авторы: Рейн Ирвинг, Хэмлин Майкл, Столлер </w:t>
            </w:r>
            <w:r>
              <w:rPr>
                <w:rFonts w:ascii="Times New Roman" w:hAnsi="Times New Roman"/>
              </w:rPr>
              <w:lastRenderedPageBreak/>
              <w:t>Мартин, Котлер Филипп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ED5480" w:rsidRDefault="00ED4DC9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ED4DC9">
              <w:rPr>
                <w:rFonts w:ascii="Times New Roman" w:hAnsi="Times New Roman"/>
                <w:iCs/>
                <w:u w:val="single"/>
              </w:rPr>
              <w:lastRenderedPageBreak/>
              <w:t>https://grebennikon.ru/journal-119.html</w:t>
            </w:r>
          </w:p>
        </w:tc>
      </w:tr>
      <w:tr w:rsidR="0087659D" w:rsidRPr="0087659D" w:rsidTr="00B31D38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«Продавай больше, используя силу бренда: практическое руководство». Автор: Стифф Дэн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ED4DC9">
              <w:rPr>
                <w:rFonts w:ascii="Times New Roman" w:hAnsi="Times New Roman"/>
                <w:iCs/>
                <w:u w:val="single"/>
              </w:rPr>
              <w:t>https://grebennikon.ru/journal-120.html</w:t>
            </w:r>
          </w:p>
        </w:tc>
      </w:tr>
      <w:tr w:rsidR="0087659D" w:rsidRPr="0087659D" w:rsidTr="00B31D38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«Сбалансированная система показателей в маркетинге и сбыте». Автор: Прайснер Андреас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ED4DC9">
              <w:rPr>
                <w:rFonts w:ascii="Times New Roman" w:hAnsi="Times New Roman"/>
                <w:iCs/>
                <w:u w:val="single"/>
              </w:rPr>
              <w:t>https://grebennikon.ru/journal-121.html</w:t>
            </w:r>
          </w:p>
        </w:tc>
      </w:tr>
      <w:tr w:rsidR="0087659D" w:rsidRPr="0087659D" w:rsidTr="00B31D38">
        <w:trPr>
          <w:trHeight w:val="1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ED4DC9" w:rsidP="008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«Руководство по проектно-ориентированному управлению. Усовершенствования процессов управления для достижения стратегических целей предприятия». Автор: Тернер Дж. Родни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0E51A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0E51AB">
              <w:rPr>
                <w:rFonts w:ascii="Times New Roman" w:hAnsi="Times New Roman"/>
                <w:iCs/>
                <w:u w:val="single"/>
              </w:rPr>
              <w:t>https://grebennikon.ru/journal-101.html</w:t>
            </w:r>
          </w:p>
        </w:tc>
      </w:tr>
      <w:tr w:rsidR="0087659D" w:rsidRPr="0087659D" w:rsidTr="00B31D38">
        <w:trPr>
          <w:trHeight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87659D" w:rsidP="0087659D">
            <w:pPr>
              <w:rPr>
                <w:rFonts w:ascii="Times New Roman" w:hAnsi="Times New Roman"/>
              </w:rPr>
            </w:pPr>
            <w:r w:rsidRPr="0087659D">
              <w:rPr>
                <w:rFonts w:ascii="Times New Roman" w:hAnsi="Times New Roman"/>
              </w:rPr>
              <w:t>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0E51AB" w:rsidRDefault="000E51AB" w:rsidP="0087659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Книга «Компенсации сбытовому персоналу». Автор: Сичелли Дэвид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9D" w:rsidRPr="0087659D" w:rsidRDefault="000E51AB" w:rsidP="0087659D">
            <w:pPr>
              <w:rPr>
                <w:rFonts w:ascii="Times New Roman" w:hAnsi="Times New Roman"/>
                <w:iCs/>
                <w:u w:val="single"/>
              </w:rPr>
            </w:pPr>
            <w:r w:rsidRPr="000E51AB">
              <w:rPr>
                <w:rFonts w:ascii="Times New Roman" w:hAnsi="Times New Roman"/>
                <w:iCs/>
                <w:u w:val="single"/>
              </w:rPr>
              <w:t>https://grebennikon.ru/journal-102.html</w:t>
            </w:r>
          </w:p>
        </w:tc>
      </w:tr>
    </w:tbl>
    <w:p w:rsidR="0087659D" w:rsidRPr="00506C38" w:rsidRDefault="0087659D" w:rsidP="0087659D">
      <w:pPr>
        <w:pStyle w:val="21"/>
        <w:spacing w:after="0" w:line="240" w:lineRule="auto"/>
        <w:ind w:firstLine="357"/>
        <w:rPr>
          <w:b/>
        </w:rPr>
      </w:pPr>
    </w:p>
    <w:sectPr w:rsidR="0087659D" w:rsidRPr="00506C38" w:rsidSect="006D61C6">
      <w:type w:val="continuous"/>
      <w:pgSz w:w="11905" w:h="16837"/>
      <w:pgMar w:top="567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43" w:rsidRDefault="002D6C43">
      <w:r>
        <w:separator/>
      </w:r>
    </w:p>
  </w:endnote>
  <w:endnote w:type="continuationSeparator" w:id="1">
    <w:p w:rsidR="002D6C43" w:rsidRDefault="002D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43" w:rsidRDefault="002D6C43">
      <w:r>
        <w:separator/>
      </w:r>
    </w:p>
  </w:footnote>
  <w:footnote w:type="continuationSeparator" w:id="1">
    <w:p w:rsidR="002D6C43" w:rsidRDefault="002D6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B2B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5C8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F4F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9AB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A05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4D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4C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AB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02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224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E77034E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5">
    <w:nsid w:val="081676A5"/>
    <w:multiLevelType w:val="multilevel"/>
    <w:tmpl w:val="0C2C7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C9631A"/>
    <w:multiLevelType w:val="multilevel"/>
    <w:tmpl w:val="BFC69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sz w:val="22"/>
      </w:rPr>
    </w:lvl>
  </w:abstractNum>
  <w:abstractNum w:abstractNumId="17">
    <w:nsid w:val="688C05F4"/>
    <w:multiLevelType w:val="singleLevel"/>
    <w:tmpl w:val="EEEC6A64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707912EB"/>
    <w:multiLevelType w:val="hybridMultilevel"/>
    <w:tmpl w:val="AD504CB6"/>
    <w:lvl w:ilvl="0" w:tplc="FFFFFFFF">
      <w:start w:val="1"/>
      <w:numFmt w:val="bullet"/>
      <w:pStyle w:val="-"/>
      <w:lvlText w:val=""/>
      <w:lvlJc w:val="left"/>
      <w:pPr>
        <w:tabs>
          <w:tab w:val="num" w:pos="5250"/>
        </w:tabs>
        <w:ind w:left="5250" w:hanging="1166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9">
    <w:nsid w:val="782876C1"/>
    <w:multiLevelType w:val="hybridMultilevel"/>
    <w:tmpl w:val="5C60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A77E0"/>
    <w:multiLevelType w:val="hybridMultilevel"/>
    <w:tmpl w:val="3374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7627CF"/>
    <w:multiLevelType w:val="multilevel"/>
    <w:tmpl w:val="93A0E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C026E6"/>
    <w:rsid w:val="00000317"/>
    <w:rsid w:val="0000104E"/>
    <w:rsid w:val="00002E5F"/>
    <w:rsid w:val="0001249A"/>
    <w:rsid w:val="00025116"/>
    <w:rsid w:val="000702CB"/>
    <w:rsid w:val="000745AA"/>
    <w:rsid w:val="000749B4"/>
    <w:rsid w:val="0008666C"/>
    <w:rsid w:val="00087009"/>
    <w:rsid w:val="0008758C"/>
    <w:rsid w:val="000875B3"/>
    <w:rsid w:val="00091541"/>
    <w:rsid w:val="000916B7"/>
    <w:rsid w:val="000919F8"/>
    <w:rsid w:val="000A480B"/>
    <w:rsid w:val="000B5580"/>
    <w:rsid w:val="000B768C"/>
    <w:rsid w:val="000C2286"/>
    <w:rsid w:val="000C63E0"/>
    <w:rsid w:val="000E3DFF"/>
    <w:rsid w:val="000E51AB"/>
    <w:rsid w:val="000E6447"/>
    <w:rsid w:val="000F2485"/>
    <w:rsid w:val="000F30C0"/>
    <w:rsid w:val="00110EF5"/>
    <w:rsid w:val="001265F3"/>
    <w:rsid w:val="00136D5D"/>
    <w:rsid w:val="001549A2"/>
    <w:rsid w:val="00176E7E"/>
    <w:rsid w:val="001823A8"/>
    <w:rsid w:val="00192773"/>
    <w:rsid w:val="0019710F"/>
    <w:rsid w:val="001978F3"/>
    <w:rsid w:val="001A3890"/>
    <w:rsid w:val="001C1D6B"/>
    <w:rsid w:val="001C6C1C"/>
    <w:rsid w:val="001E0620"/>
    <w:rsid w:val="001E367A"/>
    <w:rsid w:val="001E4B6F"/>
    <w:rsid w:val="001F635F"/>
    <w:rsid w:val="002023BB"/>
    <w:rsid w:val="00203163"/>
    <w:rsid w:val="002168BC"/>
    <w:rsid w:val="00223ABD"/>
    <w:rsid w:val="00227F12"/>
    <w:rsid w:val="00237667"/>
    <w:rsid w:val="00247C6C"/>
    <w:rsid w:val="00261F4B"/>
    <w:rsid w:val="00274D58"/>
    <w:rsid w:val="00286209"/>
    <w:rsid w:val="00290EBA"/>
    <w:rsid w:val="0029190F"/>
    <w:rsid w:val="002A665F"/>
    <w:rsid w:val="002B7E53"/>
    <w:rsid w:val="002C541A"/>
    <w:rsid w:val="002C5AB6"/>
    <w:rsid w:val="002D6C43"/>
    <w:rsid w:val="002E0E45"/>
    <w:rsid w:val="002F2E0C"/>
    <w:rsid w:val="002F5370"/>
    <w:rsid w:val="002F6139"/>
    <w:rsid w:val="00300E3C"/>
    <w:rsid w:val="00324CED"/>
    <w:rsid w:val="0032601E"/>
    <w:rsid w:val="00330924"/>
    <w:rsid w:val="0034022D"/>
    <w:rsid w:val="00340918"/>
    <w:rsid w:val="003450E3"/>
    <w:rsid w:val="00346813"/>
    <w:rsid w:val="0035092E"/>
    <w:rsid w:val="00373016"/>
    <w:rsid w:val="00382C51"/>
    <w:rsid w:val="003A17D5"/>
    <w:rsid w:val="003A1A16"/>
    <w:rsid w:val="003A4604"/>
    <w:rsid w:val="003B2277"/>
    <w:rsid w:val="003C1544"/>
    <w:rsid w:val="003D0A34"/>
    <w:rsid w:val="003D4771"/>
    <w:rsid w:val="003F3986"/>
    <w:rsid w:val="003F689A"/>
    <w:rsid w:val="00401CE2"/>
    <w:rsid w:val="00414A3B"/>
    <w:rsid w:val="004377C4"/>
    <w:rsid w:val="004611B6"/>
    <w:rsid w:val="00465F9F"/>
    <w:rsid w:val="0047137F"/>
    <w:rsid w:val="00480195"/>
    <w:rsid w:val="00481DFC"/>
    <w:rsid w:val="00490BFF"/>
    <w:rsid w:val="004929C7"/>
    <w:rsid w:val="004A2325"/>
    <w:rsid w:val="004B72F3"/>
    <w:rsid w:val="004C257A"/>
    <w:rsid w:val="004C491E"/>
    <w:rsid w:val="004E24A4"/>
    <w:rsid w:val="004E38A5"/>
    <w:rsid w:val="004E3F74"/>
    <w:rsid w:val="004E7977"/>
    <w:rsid w:val="005004A1"/>
    <w:rsid w:val="005148D2"/>
    <w:rsid w:val="00517FBA"/>
    <w:rsid w:val="0052037D"/>
    <w:rsid w:val="00533BF4"/>
    <w:rsid w:val="0054288D"/>
    <w:rsid w:val="00545238"/>
    <w:rsid w:val="0055118C"/>
    <w:rsid w:val="00556687"/>
    <w:rsid w:val="00566E6C"/>
    <w:rsid w:val="00570195"/>
    <w:rsid w:val="005728AC"/>
    <w:rsid w:val="00580496"/>
    <w:rsid w:val="005A2AE5"/>
    <w:rsid w:val="005C1F44"/>
    <w:rsid w:val="005C21DB"/>
    <w:rsid w:val="005D7B9B"/>
    <w:rsid w:val="005F2296"/>
    <w:rsid w:val="005F3096"/>
    <w:rsid w:val="00600451"/>
    <w:rsid w:val="006035A8"/>
    <w:rsid w:val="006200C3"/>
    <w:rsid w:val="00627463"/>
    <w:rsid w:val="00630077"/>
    <w:rsid w:val="00631384"/>
    <w:rsid w:val="006345EE"/>
    <w:rsid w:val="0063621B"/>
    <w:rsid w:val="00641A84"/>
    <w:rsid w:val="00641AAF"/>
    <w:rsid w:val="00642527"/>
    <w:rsid w:val="00642858"/>
    <w:rsid w:val="0065125D"/>
    <w:rsid w:val="00654B52"/>
    <w:rsid w:val="00656CD6"/>
    <w:rsid w:val="006619B2"/>
    <w:rsid w:val="00665227"/>
    <w:rsid w:val="006703B5"/>
    <w:rsid w:val="00674272"/>
    <w:rsid w:val="00690BA7"/>
    <w:rsid w:val="00694AD5"/>
    <w:rsid w:val="00696AA3"/>
    <w:rsid w:val="0069724B"/>
    <w:rsid w:val="006A0572"/>
    <w:rsid w:val="006B0365"/>
    <w:rsid w:val="006B170C"/>
    <w:rsid w:val="006B2AB7"/>
    <w:rsid w:val="006B30A2"/>
    <w:rsid w:val="006B31D4"/>
    <w:rsid w:val="006B6A3E"/>
    <w:rsid w:val="006B73E8"/>
    <w:rsid w:val="006B7C58"/>
    <w:rsid w:val="006C1C10"/>
    <w:rsid w:val="006D0820"/>
    <w:rsid w:val="006D61C6"/>
    <w:rsid w:val="006E411D"/>
    <w:rsid w:val="006E4482"/>
    <w:rsid w:val="006F3334"/>
    <w:rsid w:val="006F513D"/>
    <w:rsid w:val="00701885"/>
    <w:rsid w:val="00710B01"/>
    <w:rsid w:val="0071540B"/>
    <w:rsid w:val="00740961"/>
    <w:rsid w:val="007412FE"/>
    <w:rsid w:val="00770663"/>
    <w:rsid w:val="0077735B"/>
    <w:rsid w:val="00782E9C"/>
    <w:rsid w:val="007917CD"/>
    <w:rsid w:val="007946F9"/>
    <w:rsid w:val="00795C6C"/>
    <w:rsid w:val="00796A81"/>
    <w:rsid w:val="007A253B"/>
    <w:rsid w:val="007B09E2"/>
    <w:rsid w:val="007C715A"/>
    <w:rsid w:val="007D1C08"/>
    <w:rsid w:val="007D2BF5"/>
    <w:rsid w:val="007E3647"/>
    <w:rsid w:val="007F76B5"/>
    <w:rsid w:val="00800534"/>
    <w:rsid w:val="00805406"/>
    <w:rsid w:val="00812802"/>
    <w:rsid w:val="00835D58"/>
    <w:rsid w:val="0084659A"/>
    <w:rsid w:val="00865AB8"/>
    <w:rsid w:val="00873287"/>
    <w:rsid w:val="0087659D"/>
    <w:rsid w:val="00876EEA"/>
    <w:rsid w:val="00877DC1"/>
    <w:rsid w:val="00887182"/>
    <w:rsid w:val="008A2D3C"/>
    <w:rsid w:val="008B70C4"/>
    <w:rsid w:val="008B7DB1"/>
    <w:rsid w:val="008E307E"/>
    <w:rsid w:val="008E4A98"/>
    <w:rsid w:val="008F2BEF"/>
    <w:rsid w:val="008F7793"/>
    <w:rsid w:val="00900E4F"/>
    <w:rsid w:val="009050F7"/>
    <w:rsid w:val="00910DBB"/>
    <w:rsid w:val="00922789"/>
    <w:rsid w:val="00923FA5"/>
    <w:rsid w:val="00924175"/>
    <w:rsid w:val="009343AC"/>
    <w:rsid w:val="0093443C"/>
    <w:rsid w:val="00936E82"/>
    <w:rsid w:val="00937BA2"/>
    <w:rsid w:val="00955C71"/>
    <w:rsid w:val="00962DDD"/>
    <w:rsid w:val="009767CA"/>
    <w:rsid w:val="00980223"/>
    <w:rsid w:val="00990310"/>
    <w:rsid w:val="0099537F"/>
    <w:rsid w:val="009A3655"/>
    <w:rsid w:val="009A3CFF"/>
    <w:rsid w:val="009A629C"/>
    <w:rsid w:val="009B05EF"/>
    <w:rsid w:val="009B7EC5"/>
    <w:rsid w:val="009C791E"/>
    <w:rsid w:val="009D18C0"/>
    <w:rsid w:val="009E32CA"/>
    <w:rsid w:val="009E785A"/>
    <w:rsid w:val="009F029D"/>
    <w:rsid w:val="009F498E"/>
    <w:rsid w:val="00A056D6"/>
    <w:rsid w:val="00A06483"/>
    <w:rsid w:val="00A07140"/>
    <w:rsid w:val="00A21054"/>
    <w:rsid w:val="00A471C4"/>
    <w:rsid w:val="00A5550B"/>
    <w:rsid w:val="00A6416D"/>
    <w:rsid w:val="00A70117"/>
    <w:rsid w:val="00A91257"/>
    <w:rsid w:val="00AB4669"/>
    <w:rsid w:val="00AC4A1A"/>
    <w:rsid w:val="00AD6ED4"/>
    <w:rsid w:val="00AE0D4E"/>
    <w:rsid w:val="00AE37AB"/>
    <w:rsid w:val="00AF18C2"/>
    <w:rsid w:val="00AF3CE4"/>
    <w:rsid w:val="00B02F93"/>
    <w:rsid w:val="00B223EF"/>
    <w:rsid w:val="00B314C8"/>
    <w:rsid w:val="00B31D38"/>
    <w:rsid w:val="00B42869"/>
    <w:rsid w:val="00B50406"/>
    <w:rsid w:val="00B579AB"/>
    <w:rsid w:val="00B65F2F"/>
    <w:rsid w:val="00B850DB"/>
    <w:rsid w:val="00BA2E4A"/>
    <w:rsid w:val="00BA5A84"/>
    <w:rsid w:val="00BB17A4"/>
    <w:rsid w:val="00BB4C7F"/>
    <w:rsid w:val="00BD0F08"/>
    <w:rsid w:val="00BD2AFC"/>
    <w:rsid w:val="00BD3BBE"/>
    <w:rsid w:val="00BF4E20"/>
    <w:rsid w:val="00BF656F"/>
    <w:rsid w:val="00C008BC"/>
    <w:rsid w:val="00C026E6"/>
    <w:rsid w:val="00C2231D"/>
    <w:rsid w:val="00C2326D"/>
    <w:rsid w:val="00C33BA6"/>
    <w:rsid w:val="00C3471B"/>
    <w:rsid w:val="00C36A11"/>
    <w:rsid w:val="00C44BD9"/>
    <w:rsid w:val="00C52788"/>
    <w:rsid w:val="00C669DB"/>
    <w:rsid w:val="00C67B90"/>
    <w:rsid w:val="00C82AC5"/>
    <w:rsid w:val="00C8413D"/>
    <w:rsid w:val="00C911E8"/>
    <w:rsid w:val="00C97900"/>
    <w:rsid w:val="00CA4934"/>
    <w:rsid w:val="00CA632D"/>
    <w:rsid w:val="00CA7F12"/>
    <w:rsid w:val="00CB4DB8"/>
    <w:rsid w:val="00CB68F1"/>
    <w:rsid w:val="00CC1425"/>
    <w:rsid w:val="00CD68BA"/>
    <w:rsid w:val="00CE2140"/>
    <w:rsid w:val="00CF0F5B"/>
    <w:rsid w:val="00CF6EDB"/>
    <w:rsid w:val="00D000E2"/>
    <w:rsid w:val="00D062CE"/>
    <w:rsid w:val="00D16054"/>
    <w:rsid w:val="00D23F6C"/>
    <w:rsid w:val="00D43898"/>
    <w:rsid w:val="00D5593A"/>
    <w:rsid w:val="00D779DF"/>
    <w:rsid w:val="00DA02D4"/>
    <w:rsid w:val="00DA5D4A"/>
    <w:rsid w:val="00DA6D93"/>
    <w:rsid w:val="00DB44EC"/>
    <w:rsid w:val="00DC4361"/>
    <w:rsid w:val="00DD2610"/>
    <w:rsid w:val="00E022B2"/>
    <w:rsid w:val="00E03B1B"/>
    <w:rsid w:val="00E11F86"/>
    <w:rsid w:val="00E12827"/>
    <w:rsid w:val="00E140D5"/>
    <w:rsid w:val="00E15CD9"/>
    <w:rsid w:val="00E1756E"/>
    <w:rsid w:val="00E365CB"/>
    <w:rsid w:val="00E45DBA"/>
    <w:rsid w:val="00E45E1C"/>
    <w:rsid w:val="00E53978"/>
    <w:rsid w:val="00E637D5"/>
    <w:rsid w:val="00E732B9"/>
    <w:rsid w:val="00E7368E"/>
    <w:rsid w:val="00E76DCA"/>
    <w:rsid w:val="00E771F5"/>
    <w:rsid w:val="00E84ED0"/>
    <w:rsid w:val="00EA403B"/>
    <w:rsid w:val="00EB3058"/>
    <w:rsid w:val="00EB6FAB"/>
    <w:rsid w:val="00ED4DC9"/>
    <w:rsid w:val="00ED5480"/>
    <w:rsid w:val="00EE4BF5"/>
    <w:rsid w:val="00EE4C26"/>
    <w:rsid w:val="00EF1E99"/>
    <w:rsid w:val="00EF4547"/>
    <w:rsid w:val="00EF548C"/>
    <w:rsid w:val="00F074E6"/>
    <w:rsid w:val="00F1294A"/>
    <w:rsid w:val="00F15852"/>
    <w:rsid w:val="00F2026A"/>
    <w:rsid w:val="00F23692"/>
    <w:rsid w:val="00F32A00"/>
    <w:rsid w:val="00F34B3F"/>
    <w:rsid w:val="00F3749A"/>
    <w:rsid w:val="00F42EB4"/>
    <w:rsid w:val="00F60FDE"/>
    <w:rsid w:val="00F95C94"/>
    <w:rsid w:val="00F95FFD"/>
    <w:rsid w:val="00F97909"/>
    <w:rsid w:val="00FA24B0"/>
    <w:rsid w:val="00FC4B6C"/>
    <w:rsid w:val="00FD3D00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6F"/>
    <w:pPr>
      <w:widowControl w:val="0"/>
      <w:autoSpaceDE w:val="0"/>
      <w:autoSpaceDN w:val="0"/>
      <w:adjustRightInd w:val="0"/>
    </w:pPr>
    <w:rPr>
      <w:rFonts w:hAnsi="Consolas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735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7659D"/>
    <w:pPr>
      <w:keepNext/>
      <w:widowControl/>
      <w:suppressAutoHyphens/>
      <w:autoSpaceDE/>
      <w:autoSpaceDN/>
      <w:adjustRightInd/>
      <w:ind w:left="567"/>
      <w:jc w:val="both"/>
      <w:outlineLvl w:val="1"/>
    </w:pPr>
    <w:rPr>
      <w:rFonts w:ascii="Times New Roman" w:hAnsi="Times New Roman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76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659D"/>
    <w:pPr>
      <w:keepNext/>
      <w:widowControl/>
      <w:suppressAutoHyphens/>
      <w:autoSpaceDE/>
      <w:autoSpaceDN/>
      <w:adjustRightInd/>
      <w:jc w:val="center"/>
      <w:outlineLvl w:val="3"/>
    </w:pPr>
    <w:rPr>
      <w:rFonts w:ascii="Times New Roman" w:hAnsi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7659D"/>
    <w:pPr>
      <w:keepNext/>
      <w:widowControl/>
      <w:suppressAutoHyphens/>
      <w:autoSpaceDE/>
      <w:autoSpaceDN/>
      <w:adjustRightInd/>
      <w:outlineLvl w:val="4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7659D"/>
    <w:pPr>
      <w:keepNext/>
      <w:widowControl/>
      <w:suppressAutoHyphens/>
      <w:autoSpaceDE/>
      <w:autoSpaceDN/>
      <w:adjustRightInd/>
      <w:jc w:val="both"/>
      <w:outlineLvl w:val="5"/>
    </w:pPr>
    <w:rPr>
      <w:rFonts w:ascii="Times New Roman" w:hAnsi="Times New Roman"/>
      <w:sz w:val="28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87659D"/>
    <w:pPr>
      <w:keepNext/>
      <w:widowControl/>
      <w:suppressAutoHyphens/>
      <w:autoSpaceDE/>
      <w:autoSpaceDN/>
      <w:adjustRightInd/>
      <w:ind w:right="539"/>
      <w:jc w:val="both"/>
      <w:outlineLvl w:val="6"/>
    </w:pPr>
    <w:rPr>
      <w:rFonts w:ascii="Times New Roman" w:hAnsi="Times New Roman"/>
      <w:sz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7659D"/>
    <w:pPr>
      <w:keepNext/>
      <w:widowControl/>
      <w:suppressAutoHyphens/>
      <w:autoSpaceDE/>
      <w:autoSpaceDN/>
      <w:adjustRightInd/>
      <w:jc w:val="both"/>
      <w:outlineLvl w:val="7"/>
    </w:pPr>
    <w:rPr>
      <w:rFonts w:ascii="Times New Roman" w:hAnsi="Times New Roman"/>
      <w:b/>
      <w:bCs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35B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87659D"/>
    <w:rPr>
      <w:rFonts w:ascii="Times New Roman" w:hAnsi="Times New Roman"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7659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7659D"/>
    <w:rPr>
      <w:rFonts w:ascii="Times New Roman" w:hAnsi="Times New Roman"/>
      <w:b/>
      <w:sz w:val="3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7659D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87659D"/>
    <w:rPr>
      <w:rFonts w:ascii="Times New Roman" w:hAnsi="Times New Roman"/>
      <w:sz w:val="28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87659D"/>
    <w:rPr>
      <w:rFonts w:ascii="Times New Roman" w:hAnsi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87659D"/>
    <w:rPr>
      <w:rFonts w:ascii="Times New Roman" w:hAnsi="Times New Roman"/>
      <w:b/>
      <w:bCs/>
      <w:sz w:val="28"/>
      <w:szCs w:val="22"/>
      <w:lang w:eastAsia="ar-SA"/>
    </w:rPr>
  </w:style>
  <w:style w:type="paragraph" w:customStyle="1" w:styleId="Style1">
    <w:name w:val="Style1"/>
    <w:basedOn w:val="a"/>
    <w:uiPriority w:val="99"/>
    <w:rsid w:val="001E4B6F"/>
  </w:style>
  <w:style w:type="paragraph" w:customStyle="1" w:styleId="Style2">
    <w:name w:val="Style2"/>
    <w:basedOn w:val="a"/>
    <w:uiPriority w:val="99"/>
    <w:rsid w:val="001E4B6F"/>
  </w:style>
  <w:style w:type="paragraph" w:customStyle="1" w:styleId="Style3">
    <w:name w:val="Style3"/>
    <w:basedOn w:val="a"/>
    <w:uiPriority w:val="99"/>
    <w:rsid w:val="001E4B6F"/>
  </w:style>
  <w:style w:type="paragraph" w:customStyle="1" w:styleId="Style4">
    <w:name w:val="Style4"/>
    <w:basedOn w:val="a"/>
    <w:uiPriority w:val="99"/>
    <w:rsid w:val="001E4B6F"/>
  </w:style>
  <w:style w:type="paragraph" w:customStyle="1" w:styleId="Style5">
    <w:name w:val="Style5"/>
    <w:basedOn w:val="a"/>
    <w:uiPriority w:val="99"/>
    <w:rsid w:val="001E4B6F"/>
  </w:style>
  <w:style w:type="paragraph" w:customStyle="1" w:styleId="Style6">
    <w:name w:val="Style6"/>
    <w:basedOn w:val="a"/>
    <w:uiPriority w:val="99"/>
    <w:rsid w:val="001E4B6F"/>
    <w:pPr>
      <w:spacing w:line="254" w:lineRule="exact"/>
      <w:ind w:firstLine="394"/>
    </w:pPr>
  </w:style>
  <w:style w:type="paragraph" w:customStyle="1" w:styleId="Style7">
    <w:name w:val="Style7"/>
    <w:basedOn w:val="a"/>
    <w:uiPriority w:val="99"/>
    <w:rsid w:val="001E4B6F"/>
  </w:style>
  <w:style w:type="paragraph" w:customStyle="1" w:styleId="Style8">
    <w:name w:val="Style8"/>
    <w:basedOn w:val="a"/>
    <w:uiPriority w:val="99"/>
    <w:rsid w:val="001E4B6F"/>
    <w:pPr>
      <w:spacing w:line="252" w:lineRule="exact"/>
      <w:ind w:hanging="370"/>
    </w:pPr>
  </w:style>
  <w:style w:type="paragraph" w:customStyle="1" w:styleId="Style9">
    <w:name w:val="Style9"/>
    <w:basedOn w:val="a"/>
    <w:uiPriority w:val="99"/>
    <w:rsid w:val="001E4B6F"/>
    <w:pPr>
      <w:spacing w:line="264" w:lineRule="exact"/>
    </w:pPr>
  </w:style>
  <w:style w:type="paragraph" w:customStyle="1" w:styleId="Style10">
    <w:name w:val="Style10"/>
    <w:basedOn w:val="a"/>
    <w:uiPriority w:val="99"/>
    <w:rsid w:val="001E4B6F"/>
  </w:style>
  <w:style w:type="paragraph" w:customStyle="1" w:styleId="Style11">
    <w:name w:val="Style11"/>
    <w:basedOn w:val="a"/>
    <w:uiPriority w:val="99"/>
    <w:rsid w:val="001E4B6F"/>
  </w:style>
  <w:style w:type="paragraph" w:customStyle="1" w:styleId="Style12">
    <w:name w:val="Style12"/>
    <w:basedOn w:val="a"/>
    <w:uiPriority w:val="99"/>
    <w:rsid w:val="001E4B6F"/>
    <w:pPr>
      <w:spacing w:line="264" w:lineRule="exact"/>
      <w:ind w:hanging="348"/>
      <w:jc w:val="both"/>
    </w:pPr>
  </w:style>
  <w:style w:type="paragraph" w:customStyle="1" w:styleId="Style13">
    <w:name w:val="Style13"/>
    <w:basedOn w:val="a"/>
    <w:uiPriority w:val="99"/>
    <w:rsid w:val="001E4B6F"/>
  </w:style>
  <w:style w:type="paragraph" w:customStyle="1" w:styleId="Style14">
    <w:name w:val="Style14"/>
    <w:basedOn w:val="a"/>
    <w:uiPriority w:val="99"/>
    <w:rsid w:val="001E4B6F"/>
  </w:style>
  <w:style w:type="character" w:customStyle="1" w:styleId="FontStyle16">
    <w:name w:val="Font Style16"/>
    <w:basedOn w:val="a0"/>
    <w:uiPriority w:val="99"/>
    <w:rsid w:val="001E4B6F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1E4B6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E4B6F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9">
    <w:name w:val="Font Style19"/>
    <w:basedOn w:val="a0"/>
    <w:uiPriority w:val="99"/>
    <w:rsid w:val="001E4B6F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20">
    <w:name w:val="Font Style20"/>
    <w:basedOn w:val="a0"/>
    <w:uiPriority w:val="99"/>
    <w:rsid w:val="001E4B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1E4B6F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22">
    <w:name w:val="Font Style22"/>
    <w:basedOn w:val="a0"/>
    <w:uiPriority w:val="99"/>
    <w:rsid w:val="001E4B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63138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31384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4">
    <w:name w:val="Font Style14"/>
    <w:basedOn w:val="a0"/>
    <w:uiPriority w:val="99"/>
    <w:rsid w:val="006313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31384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99"/>
    <w:rsid w:val="00630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300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30077"/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630077"/>
    <w:rPr>
      <w:color w:val="0000FF"/>
      <w:u w:val="single"/>
    </w:rPr>
  </w:style>
  <w:style w:type="character" w:customStyle="1" w:styleId="wmi-callto">
    <w:name w:val="wmi-callto"/>
    <w:uiPriority w:val="99"/>
    <w:rsid w:val="00E637D5"/>
  </w:style>
  <w:style w:type="paragraph" w:styleId="a7">
    <w:name w:val="Normal (Web)"/>
    <w:basedOn w:val="a"/>
    <w:uiPriority w:val="99"/>
    <w:rsid w:val="005C21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3B227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8">
    <w:name w:val="Знак Знак Знак Знак Знак Знак"/>
    <w:basedOn w:val="a"/>
    <w:uiPriority w:val="99"/>
    <w:rsid w:val="007706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63621B"/>
    <w:pPr>
      <w:autoSpaceDE/>
      <w:autoSpaceDN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621B"/>
    <w:rPr>
      <w:rFonts w:ascii="Times New Roman" w:hAnsi="Times New Roman"/>
    </w:rPr>
  </w:style>
  <w:style w:type="paragraph" w:customStyle="1" w:styleId="i0">
    <w:name w:val="i0"/>
    <w:basedOn w:val="a"/>
    <w:uiPriority w:val="99"/>
    <w:rsid w:val="00E84ED0"/>
    <w:pPr>
      <w:widowControl/>
      <w:autoSpaceDE/>
      <w:autoSpaceDN/>
      <w:adjustRightInd/>
    </w:pPr>
    <w:rPr>
      <w:rFonts w:ascii="Times New Roman" w:hAnsi="Times New Roman"/>
    </w:rPr>
  </w:style>
  <w:style w:type="paragraph" w:styleId="ab">
    <w:name w:val="Body Text"/>
    <w:basedOn w:val="a"/>
    <w:link w:val="ac"/>
    <w:uiPriority w:val="99"/>
    <w:rsid w:val="006703B5"/>
    <w:pPr>
      <w:widowControl/>
      <w:suppressAutoHyphens/>
      <w:autoSpaceDE/>
      <w:autoSpaceDN/>
      <w:adjustRightInd/>
      <w:jc w:val="both"/>
    </w:pPr>
    <w:rPr>
      <w:rFonts w:ascii="Times New Roman" w:hAnsi="Times New Roman"/>
      <w:sz w:val="22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6703B5"/>
    <w:rPr>
      <w:rFonts w:ascii="Times New Roman" w:hAnsi="Times New Roman"/>
      <w:sz w:val="22"/>
      <w:szCs w:val="24"/>
      <w:lang w:eastAsia="ar-SA"/>
    </w:rPr>
  </w:style>
  <w:style w:type="paragraph" w:customStyle="1" w:styleId="11">
    <w:name w:val="Текст1"/>
    <w:basedOn w:val="a"/>
    <w:uiPriority w:val="99"/>
    <w:rsid w:val="006703B5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6703B5"/>
    <w:pPr>
      <w:widowControl/>
      <w:suppressAutoHyphens/>
      <w:autoSpaceDE/>
      <w:autoSpaceDN/>
      <w:adjustRightInd/>
      <w:ind w:left="708"/>
    </w:pPr>
    <w:rPr>
      <w:rFonts w:ascii="Times New Roman" w:hAnsi="Times New Roman"/>
      <w:lang w:eastAsia="ar-SA"/>
    </w:rPr>
  </w:style>
  <w:style w:type="paragraph" w:customStyle="1" w:styleId="21">
    <w:name w:val="Основной текст 21"/>
    <w:basedOn w:val="a"/>
    <w:uiPriority w:val="99"/>
    <w:rsid w:val="006703B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artlink1">
    <w:name w:val="artlink1"/>
    <w:basedOn w:val="a0"/>
    <w:uiPriority w:val="99"/>
    <w:rsid w:val="006703B5"/>
    <w:rPr>
      <w:b w:val="0"/>
      <w:bCs w:val="0"/>
      <w:color w:val="299EBF"/>
      <w:sz w:val="34"/>
      <w:szCs w:val="34"/>
    </w:rPr>
  </w:style>
  <w:style w:type="character" w:customStyle="1" w:styleId="postal-code">
    <w:name w:val="postal-code"/>
    <w:basedOn w:val="a0"/>
    <w:rsid w:val="00812802"/>
  </w:style>
  <w:style w:type="character" w:customStyle="1" w:styleId="apple-converted-space">
    <w:name w:val="apple-converted-space"/>
    <w:basedOn w:val="a0"/>
    <w:uiPriority w:val="99"/>
    <w:rsid w:val="00812802"/>
  </w:style>
  <w:style w:type="character" w:customStyle="1" w:styleId="locality">
    <w:name w:val="locality"/>
    <w:basedOn w:val="a0"/>
    <w:rsid w:val="00812802"/>
  </w:style>
  <w:style w:type="character" w:customStyle="1" w:styleId="street-address">
    <w:name w:val="street-address"/>
    <w:basedOn w:val="a0"/>
    <w:rsid w:val="00812802"/>
  </w:style>
  <w:style w:type="character" w:customStyle="1" w:styleId="ng-binding">
    <w:name w:val="ng-binding"/>
    <w:basedOn w:val="a0"/>
    <w:rsid w:val="003F3986"/>
  </w:style>
  <w:style w:type="character" w:styleId="ae">
    <w:name w:val="Strong"/>
    <w:basedOn w:val="a0"/>
    <w:uiPriority w:val="99"/>
    <w:qFormat/>
    <w:rsid w:val="009A3CFF"/>
    <w:rPr>
      <w:b/>
      <w:bCs/>
    </w:rPr>
  </w:style>
  <w:style w:type="paragraph" w:customStyle="1" w:styleId="af">
    <w:name w:val="Знак Знак Знак Знак Знак Знак"/>
    <w:basedOn w:val="a"/>
    <w:rsid w:val="00F2026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0z0">
    <w:name w:val="WW8Num10z0"/>
    <w:uiPriority w:val="99"/>
    <w:rsid w:val="0087659D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87659D"/>
  </w:style>
  <w:style w:type="paragraph" w:customStyle="1" w:styleId="13">
    <w:name w:val="Знак Знак Знак Знак Знак Знак1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t">
    <w:name w:val="st"/>
    <w:uiPriority w:val="99"/>
    <w:rsid w:val="0087659D"/>
    <w:rPr>
      <w:rFonts w:cs="Times New Roman"/>
    </w:rPr>
  </w:style>
  <w:style w:type="character" w:customStyle="1" w:styleId="WW8Num5z0">
    <w:name w:val="WW8Num5z0"/>
    <w:uiPriority w:val="99"/>
    <w:rsid w:val="0087659D"/>
    <w:rPr>
      <w:b/>
    </w:rPr>
  </w:style>
  <w:style w:type="character" w:customStyle="1" w:styleId="WW8Num5z1">
    <w:name w:val="WW8Num5z1"/>
    <w:uiPriority w:val="99"/>
    <w:rsid w:val="0087659D"/>
  </w:style>
  <w:style w:type="character" w:customStyle="1" w:styleId="Absatz-Standardschriftart">
    <w:name w:val="Absatz-Standardschriftart"/>
    <w:uiPriority w:val="99"/>
    <w:rsid w:val="0087659D"/>
  </w:style>
  <w:style w:type="character" w:customStyle="1" w:styleId="WW-Absatz-Standardschriftart">
    <w:name w:val="WW-Absatz-Standardschriftart"/>
    <w:uiPriority w:val="99"/>
    <w:rsid w:val="0087659D"/>
  </w:style>
  <w:style w:type="character" w:customStyle="1" w:styleId="WW-Absatz-Standardschriftart1">
    <w:name w:val="WW-Absatz-Standardschriftart1"/>
    <w:uiPriority w:val="99"/>
    <w:rsid w:val="0087659D"/>
  </w:style>
  <w:style w:type="character" w:customStyle="1" w:styleId="WW-Absatz-Standardschriftart11">
    <w:name w:val="WW-Absatz-Standardschriftart11"/>
    <w:uiPriority w:val="99"/>
    <w:rsid w:val="0087659D"/>
  </w:style>
  <w:style w:type="character" w:customStyle="1" w:styleId="WW-Absatz-Standardschriftart111">
    <w:name w:val="WW-Absatz-Standardschriftart111"/>
    <w:uiPriority w:val="99"/>
    <w:rsid w:val="0087659D"/>
  </w:style>
  <w:style w:type="character" w:customStyle="1" w:styleId="WW-Absatz-Standardschriftart1111">
    <w:name w:val="WW-Absatz-Standardschriftart1111"/>
    <w:uiPriority w:val="99"/>
    <w:rsid w:val="0087659D"/>
  </w:style>
  <w:style w:type="character" w:customStyle="1" w:styleId="WW-Absatz-Standardschriftart11111">
    <w:name w:val="WW-Absatz-Standardschriftart11111"/>
    <w:uiPriority w:val="99"/>
    <w:rsid w:val="0087659D"/>
  </w:style>
  <w:style w:type="character" w:customStyle="1" w:styleId="WW-Absatz-Standardschriftart111111">
    <w:name w:val="WW-Absatz-Standardschriftart111111"/>
    <w:uiPriority w:val="99"/>
    <w:rsid w:val="0087659D"/>
  </w:style>
  <w:style w:type="character" w:customStyle="1" w:styleId="WW8Num6z0">
    <w:name w:val="WW8Num6z0"/>
    <w:uiPriority w:val="99"/>
    <w:rsid w:val="0087659D"/>
    <w:rPr>
      <w:b/>
    </w:rPr>
  </w:style>
  <w:style w:type="character" w:customStyle="1" w:styleId="WW8Num6z1">
    <w:name w:val="WW8Num6z1"/>
    <w:uiPriority w:val="99"/>
    <w:rsid w:val="0087659D"/>
  </w:style>
  <w:style w:type="character" w:customStyle="1" w:styleId="WW-Absatz-Standardschriftart1111111">
    <w:name w:val="WW-Absatz-Standardschriftart1111111"/>
    <w:uiPriority w:val="99"/>
    <w:rsid w:val="0087659D"/>
  </w:style>
  <w:style w:type="character" w:customStyle="1" w:styleId="WW8Num7z0">
    <w:name w:val="WW8Num7z0"/>
    <w:uiPriority w:val="99"/>
    <w:rsid w:val="0087659D"/>
    <w:rPr>
      <w:b/>
    </w:rPr>
  </w:style>
  <w:style w:type="character" w:customStyle="1" w:styleId="WW8Num7z1">
    <w:name w:val="WW8Num7z1"/>
    <w:uiPriority w:val="99"/>
    <w:rsid w:val="0087659D"/>
  </w:style>
  <w:style w:type="character" w:customStyle="1" w:styleId="WW-Absatz-Standardschriftart11111111">
    <w:name w:val="WW-Absatz-Standardschriftart11111111"/>
    <w:uiPriority w:val="99"/>
    <w:rsid w:val="0087659D"/>
  </w:style>
  <w:style w:type="character" w:customStyle="1" w:styleId="WW-Absatz-Standardschriftart111111111">
    <w:name w:val="WW-Absatz-Standardschriftart111111111"/>
    <w:uiPriority w:val="99"/>
    <w:rsid w:val="0087659D"/>
  </w:style>
  <w:style w:type="character" w:customStyle="1" w:styleId="WW-Absatz-Standardschriftart1111111111">
    <w:name w:val="WW-Absatz-Standardschriftart1111111111"/>
    <w:uiPriority w:val="99"/>
    <w:rsid w:val="0087659D"/>
  </w:style>
  <w:style w:type="character" w:customStyle="1" w:styleId="WW-Absatz-Standardschriftart11111111111">
    <w:name w:val="WW-Absatz-Standardschriftart11111111111"/>
    <w:uiPriority w:val="99"/>
    <w:rsid w:val="0087659D"/>
  </w:style>
  <w:style w:type="character" w:customStyle="1" w:styleId="WW-Absatz-Standardschriftart111111111111">
    <w:name w:val="WW-Absatz-Standardschriftart111111111111"/>
    <w:uiPriority w:val="99"/>
    <w:rsid w:val="0087659D"/>
  </w:style>
  <w:style w:type="character" w:customStyle="1" w:styleId="WW-Absatz-Standardschriftart1111111111111">
    <w:name w:val="WW-Absatz-Standardschriftart1111111111111"/>
    <w:uiPriority w:val="99"/>
    <w:rsid w:val="0087659D"/>
  </w:style>
  <w:style w:type="character" w:customStyle="1" w:styleId="WW-Absatz-Standardschriftart11111111111111">
    <w:name w:val="WW-Absatz-Standardschriftart11111111111111"/>
    <w:uiPriority w:val="99"/>
    <w:rsid w:val="0087659D"/>
  </w:style>
  <w:style w:type="character" w:customStyle="1" w:styleId="WW8Num1z0">
    <w:name w:val="WW8Num1z0"/>
    <w:uiPriority w:val="99"/>
    <w:rsid w:val="0087659D"/>
    <w:rPr>
      <w:u w:val="none"/>
    </w:rPr>
  </w:style>
  <w:style w:type="character" w:customStyle="1" w:styleId="WW8Num2z0">
    <w:name w:val="WW8Num2z0"/>
    <w:uiPriority w:val="99"/>
    <w:rsid w:val="0087659D"/>
    <w:rPr>
      <w:rFonts w:ascii="Times New Roman" w:hAnsi="Times New Roman"/>
      <w:sz w:val="24"/>
      <w:u w:val="none"/>
    </w:rPr>
  </w:style>
  <w:style w:type="character" w:customStyle="1" w:styleId="WW8Num3z1">
    <w:name w:val="WW8Num3z1"/>
    <w:uiPriority w:val="99"/>
    <w:rsid w:val="0087659D"/>
    <w:rPr>
      <w:b/>
    </w:rPr>
  </w:style>
  <w:style w:type="character" w:customStyle="1" w:styleId="WW8Num11z0">
    <w:name w:val="WW8Num11z0"/>
    <w:uiPriority w:val="99"/>
    <w:rsid w:val="0087659D"/>
    <w:rPr>
      <w:b/>
    </w:rPr>
  </w:style>
  <w:style w:type="character" w:customStyle="1" w:styleId="WW8Num11z1">
    <w:name w:val="WW8Num11z1"/>
    <w:uiPriority w:val="99"/>
    <w:rsid w:val="0087659D"/>
  </w:style>
  <w:style w:type="character" w:styleId="af0">
    <w:name w:val="FollowedHyperlink"/>
    <w:uiPriority w:val="99"/>
    <w:rsid w:val="0087659D"/>
    <w:rPr>
      <w:rFonts w:cs="Times New Roman"/>
      <w:color w:val="800080"/>
      <w:u w:val="single"/>
    </w:rPr>
  </w:style>
  <w:style w:type="character" w:customStyle="1" w:styleId="af1">
    <w:name w:val="Символ сноски"/>
    <w:uiPriority w:val="99"/>
    <w:rsid w:val="0087659D"/>
    <w:rPr>
      <w:vertAlign w:val="superscript"/>
    </w:rPr>
  </w:style>
  <w:style w:type="character" w:styleId="af2">
    <w:name w:val="page number"/>
    <w:uiPriority w:val="99"/>
    <w:rsid w:val="0087659D"/>
    <w:rPr>
      <w:rFonts w:cs="Times New Roman"/>
    </w:rPr>
  </w:style>
  <w:style w:type="character" w:customStyle="1" w:styleId="af3">
    <w:name w:val="Символ нумерации"/>
    <w:uiPriority w:val="99"/>
    <w:rsid w:val="0087659D"/>
  </w:style>
  <w:style w:type="character" w:styleId="af4">
    <w:name w:val="Emphasis"/>
    <w:uiPriority w:val="99"/>
    <w:qFormat/>
    <w:rsid w:val="0087659D"/>
    <w:rPr>
      <w:rFonts w:cs="Times New Roman"/>
      <w:i/>
    </w:rPr>
  </w:style>
  <w:style w:type="paragraph" w:customStyle="1" w:styleId="af5">
    <w:name w:val="Заголовок"/>
    <w:basedOn w:val="a"/>
    <w:next w:val="ab"/>
    <w:uiPriority w:val="99"/>
    <w:rsid w:val="0087659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b"/>
    <w:uiPriority w:val="99"/>
    <w:rsid w:val="0087659D"/>
    <w:rPr>
      <w:rFonts w:cs="Tahoma"/>
    </w:rPr>
  </w:style>
  <w:style w:type="paragraph" w:customStyle="1" w:styleId="14">
    <w:name w:val="Название1"/>
    <w:basedOn w:val="a"/>
    <w:uiPriority w:val="99"/>
    <w:rsid w:val="0087659D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15">
    <w:name w:val="Указатель1"/>
    <w:basedOn w:val="a"/>
    <w:uiPriority w:val="99"/>
    <w:rsid w:val="0087659D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lang w:eastAsia="ar-SA"/>
    </w:rPr>
  </w:style>
  <w:style w:type="paragraph" w:styleId="af7">
    <w:name w:val="Body Text Indent"/>
    <w:basedOn w:val="a"/>
    <w:link w:val="af8"/>
    <w:uiPriority w:val="99"/>
    <w:rsid w:val="0087659D"/>
    <w:pPr>
      <w:widowControl/>
      <w:suppressAutoHyphens/>
      <w:autoSpaceDE/>
      <w:autoSpaceDN/>
      <w:adjustRightInd/>
      <w:ind w:firstLine="567"/>
      <w:jc w:val="both"/>
    </w:pPr>
    <w:rPr>
      <w:rFonts w:ascii="Times New Roman" w:hAnsi="Times New Roman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59D"/>
    <w:rPr>
      <w:rFonts w:ascii="Times New Roman" w:hAnsi="Times New Roman"/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7659D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7659D"/>
    <w:pPr>
      <w:widowControl/>
      <w:suppressAutoHyphens/>
      <w:autoSpaceDE/>
      <w:autoSpaceDN/>
      <w:adjustRightInd/>
      <w:ind w:left="567" w:hanging="27"/>
      <w:jc w:val="both"/>
    </w:pPr>
    <w:rPr>
      <w:rFonts w:ascii="Times New Roman" w:hAnsi="Times New Roman"/>
      <w:sz w:val="22"/>
      <w:lang w:eastAsia="ar-SA"/>
    </w:rPr>
  </w:style>
  <w:style w:type="paragraph" w:customStyle="1" w:styleId="310">
    <w:name w:val="Основной текст 31"/>
    <w:basedOn w:val="a"/>
    <w:uiPriority w:val="99"/>
    <w:rsid w:val="0087659D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styleId="af9">
    <w:name w:val="footnote text"/>
    <w:basedOn w:val="a"/>
    <w:link w:val="afa"/>
    <w:uiPriority w:val="99"/>
    <w:rsid w:val="0087659D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87659D"/>
    <w:rPr>
      <w:rFonts w:ascii="Times New Roman" w:hAnsi="Times New Roman"/>
      <w:lang w:eastAsia="ar-SA"/>
    </w:rPr>
  </w:style>
  <w:style w:type="paragraph" w:styleId="afb">
    <w:name w:val="Balloon Text"/>
    <w:basedOn w:val="a"/>
    <w:link w:val="afc"/>
    <w:uiPriority w:val="99"/>
    <w:rsid w:val="0087659D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87659D"/>
    <w:rPr>
      <w:rFonts w:ascii="Tahoma" w:hAnsi="Tahoma" w:cs="Tahoma"/>
      <w:sz w:val="16"/>
      <w:szCs w:val="16"/>
      <w:lang w:eastAsia="ar-SA"/>
    </w:rPr>
  </w:style>
  <w:style w:type="paragraph" w:styleId="z-">
    <w:name w:val="HTML Top of Form"/>
    <w:basedOn w:val="a"/>
    <w:next w:val="a"/>
    <w:link w:val="z-0"/>
    <w:uiPriority w:val="99"/>
    <w:rsid w:val="0087659D"/>
    <w:pPr>
      <w:widowControl/>
      <w:pBdr>
        <w:bottom w:val="single" w:sz="4" w:space="1" w:color="000000"/>
      </w:pBdr>
      <w:suppressAutoHyphens/>
      <w:autoSpaceDE/>
      <w:autoSpaceDN/>
      <w:adjustRightInd/>
      <w:jc w:val="center"/>
    </w:pPr>
    <w:rPr>
      <w:rFonts w:ascii="Arial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uiPriority w:val="99"/>
    <w:rsid w:val="0087659D"/>
    <w:rPr>
      <w:rFonts w:ascii="Arial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uiPriority w:val="99"/>
    <w:rsid w:val="0087659D"/>
    <w:pPr>
      <w:widowControl/>
      <w:pBdr>
        <w:top w:val="single" w:sz="4" w:space="1" w:color="000000"/>
      </w:pBdr>
      <w:suppressAutoHyphens/>
      <w:autoSpaceDE/>
      <w:autoSpaceDN/>
      <w:adjustRightInd/>
      <w:jc w:val="center"/>
    </w:pPr>
    <w:rPr>
      <w:rFonts w:ascii="Arial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uiPriority w:val="99"/>
    <w:rsid w:val="0087659D"/>
    <w:rPr>
      <w:rFonts w:ascii="Arial" w:hAnsi="Arial" w:cs="Arial"/>
      <w:vanish/>
      <w:color w:val="000000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87659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87659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6">
    <w:name w:val="Схема документа1"/>
    <w:basedOn w:val="a"/>
    <w:uiPriority w:val="99"/>
    <w:rsid w:val="0087659D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sz w:val="20"/>
      <w:szCs w:val="20"/>
      <w:lang w:eastAsia="ar-SA"/>
    </w:rPr>
  </w:style>
  <w:style w:type="paragraph" w:styleId="afd">
    <w:name w:val="header"/>
    <w:basedOn w:val="a"/>
    <w:link w:val="afe"/>
    <w:uiPriority w:val="99"/>
    <w:rsid w:val="0087659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87659D"/>
    <w:rPr>
      <w:rFonts w:ascii="Times New Roman" w:hAnsi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rsid w:val="0087659D"/>
    <w:pPr>
      <w:widowControl/>
      <w:suppressLineNumbers/>
      <w:suppressAutoHyphens/>
      <w:autoSpaceDE/>
      <w:autoSpaceDN/>
      <w:adjustRightInd/>
    </w:pPr>
    <w:rPr>
      <w:rFonts w:ascii="Times New Roman" w:hAnsi="Times New Roman"/>
      <w:lang w:eastAsia="ar-SA"/>
    </w:rPr>
  </w:style>
  <w:style w:type="paragraph" w:customStyle="1" w:styleId="aff0">
    <w:name w:val="Заголовок таблицы"/>
    <w:basedOn w:val="aff"/>
    <w:uiPriority w:val="99"/>
    <w:rsid w:val="0087659D"/>
    <w:pPr>
      <w:jc w:val="center"/>
    </w:pPr>
    <w:rPr>
      <w:b/>
      <w:bCs/>
    </w:rPr>
  </w:style>
  <w:style w:type="paragraph" w:customStyle="1" w:styleId="aff1">
    <w:name w:val="Содержимое врезки"/>
    <w:basedOn w:val="ab"/>
    <w:uiPriority w:val="99"/>
    <w:rsid w:val="0087659D"/>
  </w:style>
  <w:style w:type="paragraph" w:customStyle="1" w:styleId="BodyText21">
    <w:name w:val="Body Text 21"/>
    <w:basedOn w:val="a"/>
    <w:uiPriority w:val="99"/>
    <w:rsid w:val="0087659D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paragraph" w:customStyle="1" w:styleId="aff2">
    <w:name w:val="Текст в заданном формате"/>
    <w:basedOn w:val="a"/>
    <w:uiPriority w:val="99"/>
    <w:rsid w:val="0087659D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Цитата1"/>
    <w:basedOn w:val="a"/>
    <w:uiPriority w:val="99"/>
    <w:rsid w:val="0087659D"/>
    <w:pPr>
      <w:widowControl/>
      <w:suppressAutoHyphens/>
      <w:autoSpaceDE/>
      <w:autoSpaceDN/>
      <w:adjustRightInd/>
      <w:spacing w:after="283"/>
      <w:ind w:left="567" w:right="567"/>
    </w:pPr>
    <w:rPr>
      <w:rFonts w:ascii="Times New Roman" w:hAnsi="Times New Roman"/>
      <w:lang w:eastAsia="ar-SA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uiPriority w:val="99"/>
    <w:rsid w:val="0087659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87659D"/>
    <w:pPr>
      <w:autoSpaceDE/>
      <w:autoSpaceDN/>
      <w:adjustRightInd/>
      <w:ind w:left="720"/>
    </w:pPr>
    <w:rPr>
      <w:rFonts w:ascii="CG Times (W1)" w:hAnsi="CG Times (W1)"/>
      <w:sz w:val="20"/>
      <w:szCs w:val="20"/>
      <w:lang w:val="en-GB"/>
    </w:rPr>
  </w:style>
  <w:style w:type="paragraph" w:styleId="aff4">
    <w:name w:val="Title"/>
    <w:basedOn w:val="a"/>
    <w:next w:val="a"/>
    <w:link w:val="aff5"/>
    <w:uiPriority w:val="99"/>
    <w:qFormat/>
    <w:rsid w:val="0087659D"/>
    <w:pPr>
      <w:keepNext/>
      <w:suppressAutoHyphens/>
      <w:autoSpaceDE/>
      <w:autoSpaceDN/>
      <w:adjustRightInd/>
      <w:spacing w:before="240" w:after="120"/>
    </w:pPr>
    <w:rPr>
      <w:rFonts w:ascii="Times New Roman" w:hAnsi="Times New Roman"/>
      <w:sz w:val="22"/>
      <w:lang w:eastAsia="ar-SA"/>
    </w:rPr>
  </w:style>
  <w:style w:type="character" w:customStyle="1" w:styleId="aff5">
    <w:name w:val="Название Знак"/>
    <w:basedOn w:val="a0"/>
    <w:link w:val="aff4"/>
    <w:uiPriority w:val="99"/>
    <w:rsid w:val="0087659D"/>
    <w:rPr>
      <w:rFonts w:ascii="Times New Roman" w:hAnsi="Times New Roman"/>
      <w:sz w:val="22"/>
      <w:szCs w:val="24"/>
      <w:lang w:eastAsia="ar-SA"/>
    </w:rPr>
  </w:style>
  <w:style w:type="character" w:customStyle="1" w:styleId="TitleChar">
    <w:name w:val="Title Char"/>
    <w:uiPriority w:val="10"/>
    <w:rsid w:val="008765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Основной текст (4)_"/>
    <w:link w:val="410"/>
    <w:uiPriority w:val="99"/>
    <w:locked/>
    <w:rsid w:val="0087659D"/>
    <w:rPr>
      <w:sz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7659D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hAnsi="Calibri"/>
      <w:sz w:val="19"/>
      <w:szCs w:val="20"/>
    </w:rPr>
  </w:style>
  <w:style w:type="character" w:styleId="HTML">
    <w:name w:val="HTML Cite"/>
    <w:uiPriority w:val="99"/>
    <w:rsid w:val="0087659D"/>
    <w:rPr>
      <w:rFonts w:cs="Times New Roman"/>
      <w:color w:val="0E774A"/>
    </w:rPr>
  </w:style>
  <w:style w:type="paragraph" w:styleId="22">
    <w:name w:val="Body Text 2"/>
    <w:basedOn w:val="a"/>
    <w:link w:val="23"/>
    <w:uiPriority w:val="99"/>
    <w:rsid w:val="0087659D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87659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765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Знак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А_обычный"/>
    <w:basedOn w:val="a"/>
    <w:uiPriority w:val="99"/>
    <w:rsid w:val="0087659D"/>
    <w:pPr>
      <w:widowControl/>
      <w:autoSpaceDE/>
      <w:autoSpaceDN/>
      <w:adjustRightInd/>
      <w:ind w:firstLine="709"/>
      <w:jc w:val="both"/>
    </w:pPr>
    <w:rPr>
      <w:rFonts w:ascii="Times New Roman" w:hAnsi="Times New Roman"/>
    </w:rPr>
  </w:style>
  <w:style w:type="paragraph" w:customStyle="1" w:styleId="pbulletcmt">
    <w:name w:val="pbulletcmt"/>
    <w:basedOn w:val="a"/>
    <w:uiPriority w:val="99"/>
    <w:rsid w:val="008765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f8">
    <w:name w:val="Block Text"/>
    <w:basedOn w:val="a"/>
    <w:uiPriority w:val="99"/>
    <w:rsid w:val="0087659D"/>
    <w:pPr>
      <w:widowControl/>
      <w:autoSpaceDE/>
      <w:autoSpaceDN/>
      <w:adjustRightInd/>
      <w:ind w:left="2835" w:right="1134"/>
      <w:jc w:val="both"/>
    </w:pPr>
    <w:rPr>
      <w:rFonts w:ascii="Times New Roman" w:hAnsi="Times New Roman"/>
      <w:noProof/>
    </w:rPr>
  </w:style>
  <w:style w:type="paragraph" w:styleId="32">
    <w:name w:val="Body Text 3"/>
    <w:basedOn w:val="a"/>
    <w:link w:val="33"/>
    <w:uiPriority w:val="99"/>
    <w:rsid w:val="0087659D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87659D"/>
    <w:rPr>
      <w:rFonts w:ascii="Calibri"/>
      <w:kern w:val="1"/>
      <w:sz w:val="16"/>
      <w:szCs w:val="16"/>
      <w:lang w:eastAsia="ar-SA"/>
    </w:rPr>
  </w:style>
  <w:style w:type="character" w:customStyle="1" w:styleId="skypec2ctextspan">
    <w:name w:val="skype_c2c_text_span"/>
    <w:uiPriority w:val="99"/>
    <w:rsid w:val="0087659D"/>
    <w:rPr>
      <w:rFonts w:cs="Times New Roman"/>
    </w:rPr>
  </w:style>
  <w:style w:type="paragraph" w:customStyle="1" w:styleId="18">
    <w:name w:val="Знак1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Марк. список осн. хар-к"/>
    <w:basedOn w:val="a"/>
    <w:uiPriority w:val="99"/>
    <w:rsid w:val="0087659D"/>
    <w:pPr>
      <w:widowControl/>
      <w:numPr>
        <w:numId w:val="22"/>
      </w:numPr>
      <w:autoSpaceDE/>
      <w:autoSpaceDN/>
      <w:adjustRightInd/>
    </w:pPr>
    <w:rPr>
      <w:rFonts w:ascii="Arial" w:hAnsi="Arial" w:cs="Arial"/>
      <w:sz w:val="16"/>
      <w:szCs w:val="20"/>
      <w:lang w:eastAsia="en-US"/>
    </w:rPr>
  </w:style>
  <w:style w:type="character" w:customStyle="1" w:styleId="js-extracted-addressdaria-actionmail-message-map-link">
    <w:name w:val="js-extracted-address daria-action mail-message-map-link"/>
    <w:uiPriority w:val="99"/>
    <w:rsid w:val="0087659D"/>
    <w:rPr>
      <w:rFonts w:cs="Times New Roman"/>
    </w:rPr>
  </w:style>
  <w:style w:type="character" w:customStyle="1" w:styleId="mail-message-map-nobreak">
    <w:name w:val="mail-message-map-nobreak"/>
    <w:uiPriority w:val="99"/>
    <w:rsid w:val="0087659D"/>
    <w:rPr>
      <w:rFonts w:cs="Times New Roman"/>
    </w:rPr>
  </w:style>
  <w:style w:type="character" w:customStyle="1" w:styleId="aff9">
    <w:name w:val="Тема примечания Знак"/>
    <w:basedOn w:val="aa"/>
    <w:link w:val="affa"/>
    <w:uiPriority w:val="99"/>
    <w:semiHidden/>
    <w:rsid w:val="0087659D"/>
    <w:rPr>
      <w:rFonts w:ascii="Times New Roman" w:hAnsi="Consolas"/>
      <w:b/>
      <w:bCs/>
    </w:rPr>
  </w:style>
  <w:style w:type="paragraph" w:styleId="affa">
    <w:name w:val="annotation subject"/>
    <w:basedOn w:val="a9"/>
    <w:next w:val="a9"/>
    <w:link w:val="aff9"/>
    <w:uiPriority w:val="99"/>
    <w:semiHidden/>
    <w:rsid w:val="0087659D"/>
    <w:pPr>
      <w:autoSpaceDE w:val="0"/>
      <w:autoSpaceDN w:val="0"/>
      <w:jc w:val="left"/>
    </w:pPr>
    <w:rPr>
      <w:rFonts w:hAnsi="Consolas"/>
      <w:b/>
      <w:bCs/>
    </w:rPr>
  </w:style>
  <w:style w:type="paragraph" w:customStyle="1" w:styleId="19">
    <w:name w:val="Абзац списка1"/>
    <w:basedOn w:val="a"/>
    <w:uiPriority w:val="99"/>
    <w:rsid w:val="0087659D"/>
    <w:pPr>
      <w:widowControl/>
      <w:suppressAutoHyphens/>
      <w:autoSpaceDE/>
      <w:autoSpaceDN/>
      <w:adjustRightInd/>
      <w:ind w:left="708"/>
    </w:pPr>
    <w:rPr>
      <w:rFonts w:ascii="Times New Roman" w:hAnsi="Times New Roman"/>
      <w:lang w:eastAsia="ar-SA"/>
    </w:rPr>
  </w:style>
  <w:style w:type="character" w:customStyle="1" w:styleId="24">
    <w:name w:val="Знак Знак2"/>
    <w:uiPriority w:val="99"/>
    <w:rsid w:val="0087659D"/>
    <w:rPr>
      <w:rFonts w:cs="Times New Roman"/>
      <w:sz w:val="24"/>
      <w:szCs w:val="24"/>
      <w:lang w:val="ru-RU" w:eastAsia="ar-SA" w:bidi="ar-SA"/>
    </w:rPr>
  </w:style>
  <w:style w:type="paragraph" w:customStyle="1" w:styleId="25">
    <w:name w:val="Знак2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Знак Знак3"/>
    <w:uiPriority w:val="99"/>
    <w:rsid w:val="0087659D"/>
    <w:rPr>
      <w:rFonts w:cs="Times New Roman"/>
      <w:sz w:val="24"/>
      <w:lang w:val="ru-RU" w:eastAsia="ar-SA" w:bidi="ar-SA"/>
    </w:rPr>
  </w:style>
  <w:style w:type="paragraph" w:customStyle="1" w:styleId="26">
    <w:name w:val="Знак Знак Знак Знак Знак Знак2"/>
    <w:basedOn w:val="a"/>
    <w:uiPriority w:val="99"/>
    <w:rsid w:val="008765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HTML0">
    <w:name w:val="HTML Preformatted"/>
    <w:basedOn w:val="a"/>
    <w:link w:val="HTML1"/>
    <w:uiPriority w:val="99"/>
    <w:rsid w:val="008765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765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39/ДП/2011</vt:lpstr>
    </vt:vector>
  </TitlesOfParts>
  <Company/>
  <LinksUpToDate>false</LinksUpToDate>
  <CharactersWithSpaces>3155</CharactersWithSpaces>
  <SharedDoc>false</SharedDoc>
  <HLinks>
    <vt:vector size="66" baseType="variant"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>mailto:haliykov@grebennikov.ru</vt:lpwstr>
      </vt:variant>
      <vt:variant>
        <vt:lpwstr/>
      </vt:variant>
      <vt:variant>
        <vt:i4>3211286</vt:i4>
      </vt:variant>
      <vt:variant>
        <vt:i4>27</vt:i4>
      </vt:variant>
      <vt:variant>
        <vt:i4>0</vt:i4>
      </vt:variant>
      <vt:variant>
        <vt:i4>5</vt:i4>
      </vt:variant>
      <vt:variant>
        <vt:lpwstr>mailto:library@mrsu.ru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7995434</vt:i4>
      </vt:variant>
      <vt:variant>
        <vt:i4>21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7995507</vt:i4>
      </vt:variant>
      <vt:variant>
        <vt:i4>18</vt:i4>
      </vt:variant>
      <vt:variant>
        <vt:i4>0</vt:i4>
      </vt:variant>
      <vt:variant>
        <vt:i4>5</vt:i4>
      </vt:variant>
      <vt:variant>
        <vt:lpwstr>http://www.grebennikon.ru/</vt:lpwstr>
      </vt:variant>
      <vt:variant>
        <vt:lpwstr/>
      </vt:variant>
      <vt:variant>
        <vt:i4>7995434</vt:i4>
      </vt:variant>
      <vt:variant>
        <vt:i4>15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7995434</vt:i4>
      </vt:variant>
      <vt:variant>
        <vt:i4>12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7995507</vt:i4>
      </vt:variant>
      <vt:variant>
        <vt:i4>9</vt:i4>
      </vt:variant>
      <vt:variant>
        <vt:i4>0</vt:i4>
      </vt:variant>
      <vt:variant>
        <vt:i4>5</vt:i4>
      </vt:variant>
      <vt:variant>
        <vt:lpwstr>http://www.grebennikon.ru/</vt:lpwstr>
      </vt:variant>
      <vt:variant>
        <vt:lpwstr/>
      </vt:variant>
      <vt:variant>
        <vt:i4>7995507</vt:i4>
      </vt:variant>
      <vt:variant>
        <vt:i4>6</vt:i4>
      </vt:variant>
      <vt:variant>
        <vt:i4>0</vt:i4>
      </vt:variant>
      <vt:variant>
        <vt:i4>5</vt:i4>
      </vt:variant>
      <vt:variant>
        <vt:lpwstr>http://www.grebennikon.ru/</vt:lpwstr>
      </vt:variant>
      <vt:variant>
        <vt:lpwstr/>
      </vt:variant>
      <vt:variant>
        <vt:i4>327713</vt:i4>
      </vt:variant>
      <vt:variant>
        <vt:i4>3</vt:i4>
      </vt:variant>
      <vt:variant>
        <vt:i4>0</vt:i4>
      </vt:variant>
      <vt:variant>
        <vt:i4>5</vt:i4>
      </vt:variant>
      <vt:variant>
        <vt:lpwstr>mailto:mail@grebennikov.ru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39/ДП/2011</dc:title>
  <dc:creator>sounb</dc:creator>
  <cp:lastModifiedBy>user</cp:lastModifiedBy>
  <cp:revision>2</cp:revision>
  <cp:lastPrinted>2011-09-26T10:54:00Z</cp:lastPrinted>
  <dcterms:created xsi:type="dcterms:W3CDTF">2023-10-10T08:34:00Z</dcterms:created>
  <dcterms:modified xsi:type="dcterms:W3CDTF">2023-10-10T08:34:00Z</dcterms:modified>
</cp:coreProperties>
</file>